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3AAD7" w14:textId="611DF73A" w:rsidR="005A495D" w:rsidRPr="005A495D" w:rsidRDefault="005A495D" w:rsidP="005A495D">
      <w:pPr>
        <w:pStyle w:val="NoSpacing"/>
        <w:jc w:val="center"/>
        <w:rPr>
          <w:rFonts w:ascii="Algerian" w:hAnsi="Algerian"/>
          <w:sz w:val="32"/>
          <w:szCs w:val="32"/>
        </w:rPr>
      </w:pPr>
      <w:bookmarkStart w:id="0" w:name="_Hlk513740484"/>
      <w:r w:rsidRPr="003A4BEF">
        <w:rPr>
          <w:rFonts w:ascii="Algerian" w:hAnsi="Algerian"/>
          <w:sz w:val="32"/>
          <w:szCs w:val="32"/>
          <w:highlight w:val="yellow"/>
        </w:rPr>
        <w:t>MORALES CLEANING SERVICES LLC</w:t>
      </w:r>
      <w:bookmarkStart w:id="1" w:name="_GoBack"/>
      <w:bookmarkEnd w:id="1"/>
    </w:p>
    <w:p w14:paraId="137DDC1D" w14:textId="5FE60FDE" w:rsidR="0069227A" w:rsidRPr="00846008" w:rsidRDefault="00D014A3" w:rsidP="005A495D">
      <w:pPr>
        <w:pStyle w:val="NoSpacing"/>
        <w:jc w:val="center"/>
        <w:rPr>
          <w:rFonts w:ascii="Times New Roman" w:hAnsi="Times New Roman" w:cs="Times New Roman"/>
          <w:b/>
          <w:sz w:val="24"/>
          <w:szCs w:val="24"/>
        </w:rPr>
      </w:pPr>
      <w:r w:rsidRPr="00846008">
        <w:rPr>
          <w:rFonts w:ascii="Times New Roman" w:hAnsi="Times New Roman" w:cs="Times New Roman"/>
          <w:b/>
          <w:sz w:val="24"/>
          <w:szCs w:val="24"/>
        </w:rPr>
        <w:t>Cleaning Services</w:t>
      </w:r>
      <w:r w:rsidR="00967203" w:rsidRPr="00846008">
        <w:rPr>
          <w:rFonts w:ascii="Times New Roman" w:hAnsi="Times New Roman" w:cs="Times New Roman"/>
          <w:b/>
          <w:sz w:val="24"/>
          <w:szCs w:val="24"/>
        </w:rPr>
        <w:t xml:space="preserve"> Contract</w:t>
      </w:r>
    </w:p>
    <w:bookmarkEnd w:id="0"/>
    <w:p w14:paraId="17FB98D5" w14:textId="77777777" w:rsidR="005A495D" w:rsidRPr="005A495D" w:rsidRDefault="005A495D" w:rsidP="005A495D">
      <w:pPr>
        <w:pStyle w:val="NoSpacing"/>
        <w:jc w:val="center"/>
        <w:rPr>
          <w:rFonts w:ascii="Times New Roman" w:hAnsi="Times New Roman" w:cs="Times New Roman"/>
          <w:sz w:val="24"/>
          <w:szCs w:val="24"/>
        </w:rPr>
      </w:pPr>
    </w:p>
    <w:p w14:paraId="5E720E7D" w14:textId="6D3A19F0" w:rsidR="003C7DBD" w:rsidRPr="0075438D" w:rsidRDefault="003C7DBD" w:rsidP="0075438D">
      <w:pPr>
        <w:pStyle w:val="NoSpacing"/>
        <w:rPr>
          <w:rFonts w:ascii="Times New Roman" w:hAnsi="Times New Roman" w:cs="Times New Roman"/>
          <w:sz w:val="24"/>
          <w:szCs w:val="24"/>
        </w:rPr>
      </w:pPr>
      <w:r w:rsidRPr="0075438D">
        <w:rPr>
          <w:rFonts w:ascii="Times New Roman" w:hAnsi="Times New Roman" w:cs="Times New Roman"/>
          <w:sz w:val="24"/>
          <w:szCs w:val="24"/>
        </w:rPr>
        <w:t xml:space="preserve">This </w:t>
      </w:r>
      <w:r w:rsidR="008B7C8A" w:rsidRPr="0075438D">
        <w:rPr>
          <w:rFonts w:ascii="Times New Roman" w:hAnsi="Times New Roman" w:cs="Times New Roman"/>
          <w:sz w:val="24"/>
          <w:szCs w:val="24"/>
        </w:rPr>
        <w:t>agreement for</w:t>
      </w:r>
      <w:r w:rsidRPr="0075438D">
        <w:rPr>
          <w:rFonts w:ascii="Times New Roman" w:hAnsi="Times New Roman" w:cs="Times New Roman"/>
          <w:sz w:val="24"/>
          <w:szCs w:val="24"/>
        </w:rPr>
        <w:t xml:space="preserve"> Cleaning Services between _____________________</w:t>
      </w:r>
      <w:r w:rsidR="005A495D" w:rsidRPr="0075438D">
        <w:rPr>
          <w:rFonts w:ascii="Times New Roman" w:hAnsi="Times New Roman" w:cs="Times New Roman"/>
          <w:sz w:val="24"/>
          <w:szCs w:val="24"/>
        </w:rPr>
        <w:t>____________</w:t>
      </w:r>
      <w:r w:rsidRPr="0075438D">
        <w:rPr>
          <w:rFonts w:ascii="Times New Roman" w:hAnsi="Times New Roman" w:cs="Times New Roman"/>
          <w:sz w:val="24"/>
          <w:szCs w:val="24"/>
        </w:rPr>
        <w:t xml:space="preserve">____ (“Client”) and </w:t>
      </w:r>
      <w:r w:rsidR="005A495D" w:rsidRPr="0075438D">
        <w:rPr>
          <w:rFonts w:ascii="Times New Roman" w:hAnsi="Times New Roman" w:cs="Times New Roman"/>
          <w:sz w:val="24"/>
          <w:szCs w:val="24"/>
          <w:u w:val="single"/>
        </w:rPr>
        <w:t>Morales Cleaning Services LLC</w:t>
      </w:r>
      <w:r w:rsidRPr="0075438D">
        <w:rPr>
          <w:rFonts w:ascii="Times New Roman" w:hAnsi="Times New Roman" w:cs="Times New Roman"/>
          <w:sz w:val="24"/>
          <w:szCs w:val="24"/>
        </w:rPr>
        <w:t xml:space="preserve"> (“Contractor”) is made and entered into upon the following date:  ___</w:t>
      </w:r>
      <w:r w:rsidR="005A495D" w:rsidRPr="0075438D">
        <w:rPr>
          <w:rFonts w:ascii="Times New Roman" w:hAnsi="Times New Roman" w:cs="Times New Roman"/>
          <w:sz w:val="24"/>
          <w:szCs w:val="24"/>
        </w:rPr>
        <w:t>__</w:t>
      </w:r>
      <w:r w:rsidRPr="0075438D">
        <w:rPr>
          <w:rFonts w:ascii="Times New Roman" w:hAnsi="Times New Roman" w:cs="Times New Roman"/>
          <w:sz w:val="24"/>
          <w:szCs w:val="24"/>
        </w:rPr>
        <w:t>_</w:t>
      </w:r>
      <w:r w:rsidR="005A495D" w:rsidRPr="0075438D">
        <w:rPr>
          <w:rFonts w:ascii="Times New Roman" w:hAnsi="Times New Roman" w:cs="Times New Roman"/>
          <w:sz w:val="24"/>
          <w:szCs w:val="24"/>
        </w:rPr>
        <w:t>-</w:t>
      </w:r>
      <w:r w:rsidRPr="0075438D">
        <w:rPr>
          <w:rFonts w:ascii="Times New Roman" w:hAnsi="Times New Roman" w:cs="Times New Roman"/>
          <w:sz w:val="24"/>
          <w:szCs w:val="24"/>
        </w:rPr>
        <w:t>_</w:t>
      </w:r>
      <w:r w:rsidR="005A495D" w:rsidRPr="0075438D">
        <w:rPr>
          <w:rFonts w:ascii="Times New Roman" w:hAnsi="Times New Roman" w:cs="Times New Roman"/>
          <w:sz w:val="24"/>
          <w:szCs w:val="24"/>
        </w:rPr>
        <w:t>__</w:t>
      </w:r>
      <w:r w:rsidRPr="0075438D">
        <w:rPr>
          <w:rFonts w:ascii="Times New Roman" w:hAnsi="Times New Roman" w:cs="Times New Roman"/>
          <w:sz w:val="24"/>
          <w:szCs w:val="24"/>
        </w:rPr>
        <w:t>___</w:t>
      </w:r>
      <w:r w:rsidR="005A495D" w:rsidRPr="0075438D">
        <w:rPr>
          <w:rFonts w:ascii="Times New Roman" w:hAnsi="Times New Roman" w:cs="Times New Roman"/>
          <w:sz w:val="24"/>
          <w:szCs w:val="24"/>
        </w:rPr>
        <w:t>-</w:t>
      </w:r>
      <w:r w:rsidRPr="0075438D">
        <w:rPr>
          <w:rFonts w:ascii="Times New Roman" w:hAnsi="Times New Roman" w:cs="Times New Roman"/>
          <w:sz w:val="24"/>
          <w:szCs w:val="24"/>
        </w:rPr>
        <w:t>_</w:t>
      </w:r>
      <w:r w:rsidR="005A495D" w:rsidRPr="0075438D">
        <w:rPr>
          <w:rFonts w:ascii="Times New Roman" w:hAnsi="Times New Roman" w:cs="Times New Roman"/>
          <w:sz w:val="24"/>
          <w:szCs w:val="24"/>
        </w:rPr>
        <w:t>__</w:t>
      </w:r>
      <w:r w:rsidRPr="0075438D">
        <w:rPr>
          <w:rFonts w:ascii="Times New Roman" w:hAnsi="Times New Roman" w:cs="Times New Roman"/>
          <w:sz w:val="24"/>
          <w:szCs w:val="24"/>
        </w:rPr>
        <w:t>___.</w:t>
      </w:r>
    </w:p>
    <w:p w14:paraId="5E5237F2" w14:textId="77777777" w:rsidR="007F01E6" w:rsidRDefault="007F01E6" w:rsidP="0075438D">
      <w:pPr>
        <w:pStyle w:val="NoSpacing"/>
        <w:rPr>
          <w:rFonts w:ascii="Times New Roman" w:hAnsi="Times New Roman" w:cs="Times New Roman"/>
          <w:sz w:val="24"/>
          <w:szCs w:val="24"/>
          <w:lang w:val="en-US" w:eastAsia="en-US" w:bidi="ar-SA"/>
        </w:rPr>
      </w:pPr>
    </w:p>
    <w:p w14:paraId="4F74B3E5" w14:textId="2C6267D4" w:rsidR="00FA1E61" w:rsidRPr="0075438D" w:rsidRDefault="00FA1E61" w:rsidP="0075438D">
      <w:pPr>
        <w:pStyle w:val="NoSpacing"/>
        <w:rPr>
          <w:rFonts w:ascii="Times New Roman" w:hAnsi="Times New Roman" w:cs="Times New Roman"/>
          <w:sz w:val="24"/>
          <w:szCs w:val="24"/>
          <w:lang w:val="en-US" w:eastAsia="en-US" w:bidi="ar-SA"/>
        </w:rPr>
      </w:pPr>
      <w:r w:rsidRPr="0075438D">
        <w:rPr>
          <w:rFonts w:ascii="Times New Roman" w:hAnsi="Times New Roman" w:cs="Times New Roman"/>
          <w:sz w:val="24"/>
          <w:szCs w:val="24"/>
          <w:lang w:val="en-US" w:eastAsia="en-US" w:bidi="ar-SA"/>
        </w:rPr>
        <w:t>Client’s property located at ______</w:t>
      </w:r>
      <w:r w:rsidR="007E0DA2">
        <w:rPr>
          <w:rFonts w:ascii="Times New Roman" w:hAnsi="Times New Roman" w:cs="Times New Roman"/>
          <w:sz w:val="24"/>
          <w:szCs w:val="24"/>
          <w:lang w:eastAsia="en-US" w:bidi="ar-SA"/>
        </w:rPr>
        <w:t>_______</w:t>
      </w:r>
      <w:r w:rsidRPr="0075438D">
        <w:rPr>
          <w:rFonts w:ascii="Times New Roman" w:hAnsi="Times New Roman" w:cs="Times New Roman"/>
          <w:sz w:val="24"/>
          <w:szCs w:val="24"/>
          <w:lang w:val="en-US" w:eastAsia="en-US" w:bidi="ar-SA"/>
        </w:rPr>
        <w:t>_______________________________________________</w:t>
      </w:r>
      <w:r w:rsidR="007E0DA2">
        <w:rPr>
          <w:rFonts w:ascii="Times New Roman" w:hAnsi="Times New Roman" w:cs="Times New Roman"/>
          <w:sz w:val="24"/>
          <w:szCs w:val="24"/>
          <w:lang w:eastAsia="en-US" w:bidi="ar-SA"/>
        </w:rPr>
        <w:t xml:space="preserve">__ </w:t>
      </w:r>
      <w:r w:rsidRPr="0075438D">
        <w:rPr>
          <w:rFonts w:ascii="Times New Roman" w:hAnsi="Times New Roman" w:cs="Times New Roman"/>
          <w:sz w:val="24"/>
          <w:szCs w:val="24"/>
          <w:lang w:val="en-US" w:eastAsia="en-US" w:bidi="ar-SA"/>
        </w:rPr>
        <w:t xml:space="preserve">(“Property”) will be cleaned by </w:t>
      </w:r>
      <w:r w:rsidRPr="0075438D">
        <w:rPr>
          <w:rFonts w:ascii="Times New Roman" w:hAnsi="Times New Roman" w:cs="Times New Roman"/>
          <w:sz w:val="24"/>
          <w:szCs w:val="24"/>
          <w:lang w:eastAsia="en-US" w:bidi="ar-SA"/>
        </w:rPr>
        <w:t>Contractor</w:t>
      </w:r>
      <w:r w:rsidRPr="0075438D">
        <w:rPr>
          <w:rFonts w:ascii="Times New Roman" w:hAnsi="Times New Roman" w:cs="Times New Roman"/>
          <w:sz w:val="24"/>
          <w:szCs w:val="24"/>
          <w:lang w:val="en-US" w:eastAsia="en-US" w:bidi="ar-SA"/>
        </w:rPr>
        <w:t xml:space="preserve"> in accordance with the following terms.</w:t>
      </w:r>
    </w:p>
    <w:p w14:paraId="32A5E035" w14:textId="77777777" w:rsidR="007F01E6" w:rsidRDefault="007F01E6" w:rsidP="0075438D">
      <w:pPr>
        <w:pStyle w:val="NoSpacing"/>
        <w:rPr>
          <w:rFonts w:ascii="Times New Roman" w:hAnsi="Times New Roman" w:cs="Times New Roman"/>
          <w:sz w:val="24"/>
          <w:szCs w:val="24"/>
        </w:rPr>
      </w:pPr>
    </w:p>
    <w:p w14:paraId="752B956D" w14:textId="0E60C952" w:rsidR="00D014A3" w:rsidRPr="0075438D" w:rsidRDefault="00064FBA" w:rsidP="0075438D">
      <w:pPr>
        <w:pStyle w:val="NoSpacing"/>
        <w:rPr>
          <w:rFonts w:ascii="Times New Roman" w:hAnsi="Times New Roman" w:cs="Times New Roman"/>
          <w:sz w:val="24"/>
          <w:szCs w:val="24"/>
        </w:rPr>
      </w:pPr>
      <w:r w:rsidRPr="0075438D">
        <w:rPr>
          <w:rFonts w:ascii="Times New Roman" w:hAnsi="Times New Roman" w:cs="Times New Roman"/>
          <w:sz w:val="24"/>
          <w:szCs w:val="24"/>
        </w:rPr>
        <w:t xml:space="preserve">The </w:t>
      </w:r>
      <w:r w:rsidR="006101BD" w:rsidRPr="0075438D">
        <w:rPr>
          <w:rFonts w:ascii="Times New Roman" w:hAnsi="Times New Roman" w:cs="Times New Roman"/>
          <w:sz w:val="24"/>
          <w:szCs w:val="24"/>
        </w:rPr>
        <w:t>above-mentioned</w:t>
      </w:r>
      <w:r w:rsidRPr="0075438D">
        <w:rPr>
          <w:rFonts w:ascii="Times New Roman" w:hAnsi="Times New Roman" w:cs="Times New Roman"/>
          <w:sz w:val="24"/>
          <w:szCs w:val="24"/>
        </w:rPr>
        <w:t xml:space="preserve"> parties hereby agree to the following terms:</w:t>
      </w:r>
    </w:p>
    <w:p w14:paraId="14430A13" w14:textId="77777777" w:rsidR="007F01E6" w:rsidRDefault="007F01E6" w:rsidP="0075438D">
      <w:pPr>
        <w:pStyle w:val="NoSpacing"/>
        <w:rPr>
          <w:rFonts w:ascii="Times New Roman" w:hAnsi="Times New Roman" w:cs="Times New Roman"/>
          <w:b/>
          <w:sz w:val="24"/>
          <w:szCs w:val="24"/>
          <w:highlight w:val="yellow"/>
          <w:lang w:val="en-US" w:eastAsia="en-US" w:bidi="ar-SA"/>
        </w:rPr>
      </w:pPr>
    </w:p>
    <w:p w14:paraId="5ADE5BDE" w14:textId="390ED519" w:rsidR="00E00F29" w:rsidRPr="006101BD" w:rsidRDefault="00FA1E61" w:rsidP="007F01E6">
      <w:pPr>
        <w:pStyle w:val="NoSpacing"/>
        <w:numPr>
          <w:ilvl w:val="0"/>
          <w:numId w:val="15"/>
        </w:numPr>
        <w:rPr>
          <w:rFonts w:ascii="Times New Roman" w:hAnsi="Times New Roman" w:cs="Times New Roman"/>
          <w:b/>
          <w:sz w:val="24"/>
          <w:szCs w:val="24"/>
          <w:lang w:val="en-US" w:eastAsia="en-US" w:bidi="ar-SA"/>
        </w:rPr>
      </w:pPr>
      <w:r w:rsidRPr="006101BD">
        <w:rPr>
          <w:rFonts w:ascii="Times New Roman" w:hAnsi="Times New Roman" w:cs="Times New Roman"/>
          <w:b/>
          <w:sz w:val="24"/>
          <w:szCs w:val="24"/>
          <w:lang w:val="en-US" w:eastAsia="en-US" w:bidi="ar-SA"/>
        </w:rPr>
        <w:t>SCOPE OF SERVICE</w:t>
      </w:r>
    </w:p>
    <w:p w14:paraId="51D90991" w14:textId="5FC2495D" w:rsidR="00FA1E61" w:rsidRPr="006101BD" w:rsidRDefault="00FA1E61" w:rsidP="0075438D">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will provide to Client </w:t>
      </w:r>
      <w:r w:rsidR="00E00F29" w:rsidRPr="006101BD">
        <w:rPr>
          <w:rFonts w:ascii="Times New Roman" w:hAnsi="Times New Roman" w:cs="Times New Roman"/>
          <w:sz w:val="24"/>
          <w:szCs w:val="24"/>
          <w:lang w:eastAsia="en-US" w:bidi="ar-SA"/>
        </w:rPr>
        <w:t xml:space="preserve">a </w:t>
      </w:r>
      <w:r w:rsidRPr="006101BD">
        <w:rPr>
          <w:rFonts w:ascii="Times New Roman" w:hAnsi="Times New Roman" w:cs="Times New Roman"/>
          <w:sz w:val="24"/>
          <w:szCs w:val="24"/>
          <w:lang w:val="en-US" w:eastAsia="en-US" w:bidi="ar-SA"/>
        </w:rPr>
        <w:t xml:space="preserve">cleaning </w:t>
      </w:r>
      <w:r w:rsidR="006101BD" w:rsidRPr="006101BD">
        <w:rPr>
          <w:rFonts w:ascii="Times New Roman" w:hAnsi="Times New Roman" w:cs="Times New Roman"/>
          <w:sz w:val="24"/>
          <w:szCs w:val="24"/>
          <w:lang w:val="en-US" w:eastAsia="en-US" w:bidi="ar-SA"/>
        </w:rPr>
        <w:t>service</w:t>
      </w:r>
      <w:r w:rsidR="00E00F29" w:rsidRPr="006101BD">
        <w:rPr>
          <w:rFonts w:ascii="Times New Roman" w:hAnsi="Times New Roman" w:cs="Times New Roman"/>
          <w:sz w:val="24"/>
          <w:szCs w:val="24"/>
          <w:lang w:eastAsia="en-US" w:bidi="ar-SA"/>
        </w:rPr>
        <w:t>.</w:t>
      </w:r>
    </w:p>
    <w:p w14:paraId="0E50F05F" w14:textId="63A502F5" w:rsidR="00FA1E61" w:rsidRPr="006101BD" w:rsidRDefault="00FA1E61" w:rsidP="0075438D">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val="en-US" w:eastAsia="en-US" w:bidi="ar-SA"/>
        </w:rPr>
        <w:t>Cleaning service</w:t>
      </w:r>
      <w:r w:rsidR="00E00F29" w:rsidRPr="006101BD">
        <w:rPr>
          <w:rFonts w:ascii="Times New Roman" w:hAnsi="Times New Roman" w:cs="Times New Roman"/>
          <w:sz w:val="24"/>
          <w:szCs w:val="24"/>
          <w:lang w:eastAsia="en-US" w:bidi="ar-SA"/>
        </w:rPr>
        <w:t xml:space="preserve"> will be described in detail on the invoice.</w:t>
      </w:r>
    </w:p>
    <w:p w14:paraId="221A4A7C" w14:textId="77777777" w:rsidR="00E00F29" w:rsidRPr="006101BD" w:rsidRDefault="00E00F29" w:rsidP="0075438D">
      <w:pPr>
        <w:pStyle w:val="NoSpacing"/>
        <w:rPr>
          <w:rFonts w:ascii="Times New Roman" w:hAnsi="Times New Roman" w:cs="Times New Roman"/>
          <w:sz w:val="24"/>
          <w:szCs w:val="24"/>
          <w:lang w:val="en-US" w:eastAsia="en-US" w:bidi="ar-SA"/>
        </w:rPr>
      </w:pPr>
    </w:p>
    <w:p w14:paraId="04876DE6" w14:textId="14212E9D" w:rsidR="00E00F29" w:rsidRPr="006101BD" w:rsidRDefault="00FA1E61" w:rsidP="007F01E6">
      <w:pPr>
        <w:pStyle w:val="NoSpacing"/>
        <w:numPr>
          <w:ilvl w:val="0"/>
          <w:numId w:val="15"/>
        </w:numPr>
        <w:rPr>
          <w:rFonts w:ascii="Times New Roman" w:hAnsi="Times New Roman" w:cs="Times New Roman"/>
          <w:b/>
          <w:sz w:val="24"/>
          <w:szCs w:val="24"/>
          <w:lang w:val="en-US" w:eastAsia="en-US" w:bidi="ar-SA"/>
        </w:rPr>
      </w:pPr>
      <w:r w:rsidRPr="006101BD">
        <w:rPr>
          <w:rFonts w:ascii="Times New Roman" w:hAnsi="Times New Roman" w:cs="Times New Roman"/>
          <w:b/>
          <w:sz w:val="24"/>
          <w:szCs w:val="24"/>
          <w:lang w:val="en-US" w:eastAsia="en-US" w:bidi="ar-SA"/>
        </w:rPr>
        <w:t>TERM</w:t>
      </w:r>
    </w:p>
    <w:p w14:paraId="58209441" w14:textId="7902E1EA" w:rsidR="00E00F29" w:rsidRPr="006101BD" w:rsidRDefault="00FA1E61" w:rsidP="0075438D">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will begin cleaning services on ___</w:t>
      </w:r>
      <w:r w:rsidRPr="006101BD">
        <w:rPr>
          <w:rFonts w:ascii="Times New Roman" w:hAnsi="Times New Roman" w:cs="Times New Roman"/>
          <w:sz w:val="24"/>
          <w:szCs w:val="24"/>
          <w:lang w:eastAsia="en-US" w:bidi="ar-SA"/>
        </w:rPr>
        <w:t>__</w:t>
      </w:r>
      <w:r w:rsidRPr="006101BD">
        <w:rPr>
          <w:rFonts w:ascii="Times New Roman" w:hAnsi="Times New Roman" w:cs="Times New Roman"/>
          <w:sz w:val="24"/>
          <w:szCs w:val="24"/>
          <w:lang w:val="en-US" w:eastAsia="en-US" w:bidi="ar-SA"/>
        </w:rPr>
        <w:t>_</w:t>
      </w:r>
      <w:r w:rsidRPr="006101BD">
        <w:rPr>
          <w:rFonts w:ascii="Times New Roman" w:hAnsi="Times New Roman" w:cs="Times New Roman"/>
          <w:sz w:val="24"/>
          <w:szCs w:val="24"/>
          <w:lang w:eastAsia="en-US" w:bidi="ar-SA"/>
        </w:rPr>
        <w:t>-</w:t>
      </w:r>
      <w:r w:rsidRPr="006101BD">
        <w:rPr>
          <w:rFonts w:ascii="Times New Roman" w:hAnsi="Times New Roman" w:cs="Times New Roman"/>
          <w:sz w:val="24"/>
          <w:szCs w:val="24"/>
          <w:lang w:val="en-US" w:eastAsia="en-US" w:bidi="ar-SA"/>
        </w:rPr>
        <w:t>_</w:t>
      </w:r>
      <w:r w:rsidRPr="006101BD">
        <w:rPr>
          <w:rFonts w:ascii="Times New Roman" w:hAnsi="Times New Roman" w:cs="Times New Roman"/>
          <w:sz w:val="24"/>
          <w:szCs w:val="24"/>
          <w:lang w:eastAsia="en-US" w:bidi="ar-SA"/>
        </w:rPr>
        <w:t>__</w:t>
      </w:r>
      <w:r w:rsidRPr="006101BD">
        <w:rPr>
          <w:rFonts w:ascii="Times New Roman" w:hAnsi="Times New Roman" w:cs="Times New Roman"/>
          <w:sz w:val="24"/>
          <w:szCs w:val="24"/>
          <w:lang w:val="en-US" w:eastAsia="en-US" w:bidi="ar-SA"/>
        </w:rPr>
        <w:t>___</w:t>
      </w:r>
      <w:r w:rsidRPr="006101BD">
        <w:rPr>
          <w:rFonts w:ascii="Times New Roman" w:hAnsi="Times New Roman" w:cs="Times New Roman"/>
          <w:sz w:val="24"/>
          <w:szCs w:val="24"/>
          <w:lang w:eastAsia="en-US" w:bidi="ar-SA"/>
        </w:rPr>
        <w:t>-</w:t>
      </w:r>
      <w:r w:rsidRPr="006101BD">
        <w:rPr>
          <w:rFonts w:ascii="Times New Roman" w:hAnsi="Times New Roman" w:cs="Times New Roman"/>
          <w:sz w:val="24"/>
          <w:szCs w:val="24"/>
          <w:lang w:val="en-US" w:eastAsia="en-US" w:bidi="ar-SA"/>
        </w:rPr>
        <w:t>___</w:t>
      </w:r>
      <w:r w:rsidR="00C26850" w:rsidRPr="006101BD">
        <w:rPr>
          <w:rFonts w:ascii="Times New Roman" w:hAnsi="Times New Roman" w:cs="Times New Roman"/>
          <w:sz w:val="24"/>
          <w:szCs w:val="24"/>
          <w:lang w:eastAsia="en-US" w:bidi="ar-SA"/>
        </w:rPr>
        <w:t>__</w:t>
      </w:r>
      <w:r w:rsidRPr="006101BD">
        <w:rPr>
          <w:rFonts w:ascii="Times New Roman" w:hAnsi="Times New Roman" w:cs="Times New Roman"/>
          <w:sz w:val="24"/>
          <w:szCs w:val="24"/>
          <w:lang w:val="en-US" w:eastAsia="en-US" w:bidi="ar-SA"/>
        </w:rPr>
        <w:t xml:space="preserve">_. </w:t>
      </w:r>
      <w:r w:rsidRPr="006101BD">
        <w:rPr>
          <w:rFonts w:ascii="Times New Roman" w:hAnsi="Times New Roman" w:cs="Times New Roman"/>
          <w:sz w:val="24"/>
          <w:szCs w:val="24"/>
          <w:lang w:eastAsia="en-US" w:bidi="ar-SA"/>
        </w:rPr>
        <w:t xml:space="preserve"> Contractor</w:t>
      </w:r>
      <w:r w:rsidRPr="006101BD">
        <w:rPr>
          <w:rFonts w:ascii="Times New Roman" w:hAnsi="Times New Roman" w:cs="Times New Roman"/>
          <w:sz w:val="24"/>
          <w:szCs w:val="24"/>
          <w:lang w:val="en-US" w:eastAsia="en-US" w:bidi="ar-SA"/>
        </w:rPr>
        <w:t xml:space="preserve"> will provide cleaning services every ________ week(s), for duration of _____________ month(s)</w:t>
      </w:r>
      <w:r w:rsidR="00C26850" w:rsidRPr="006101BD">
        <w:rPr>
          <w:rFonts w:ascii="Times New Roman" w:hAnsi="Times New Roman" w:cs="Times New Roman"/>
          <w:sz w:val="24"/>
          <w:szCs w:val="24"/>
          <w:lang w:eastAsia="en-US" w:bidi="ar-SA"/>
        </w:rPr>
        <w:t xml:space="preserve"> or other duration agreed upon by the Contractor and the Client.</w:t>
      </w:r>
      <w:r w:rsidRPr="006101BD">
        <w:rPr>
          <w:rFonts w:ascii="Times New Roman" w:hAnsi="Times New Roman" w:cs="Times New Roman"/>
          <w:sz w:val="24"/>
          <w:szCs w:val="24"/>
          <w:lang w:val="en-US" w:eastAsia="en-US" w:bidi="ar-SA"/>
        </w:rPr>
        <w:t xml:space="preserve"> This </w:t>
      </w:r>
      <w:r w:rsidR="00C26850" w:rsidRPr="006101BD">
        <w:rPr>
          <w:rFonts w:ascii="Times New Roman" w:hAnsi="Times New Roman" w:cs="Times New Roman"/>
          <w:sz w:val="24"/>
          <w:szCs w:val="24"/>
          <w:lang w:eastAsia="en-US" w:bidi="ar-SA"/>
        </w:rPr>
        <w:t>contract</w:t>
      </w:r>
      <w:r w:rsidRPr="006101BD">
        <w:rPr>
          <w:rFonts w:ascii="Times New Roman" w:hAnsi="Times New Roman" w:cs="Times New Roman"/>
          <w:sz w:val="24"/>
          <w:szCs w:val="24"/>
          <w:lang w:val="en-US" w:eastAsia="en-US" w:bidi="ar-SA"/>
        </w:rPr>
        <w:t xml:space="preserve"> shall terminate </w:t>
      </w:r>
      <w:r w:rsidR="00C26850" w:rsidRPr="006101BD">
        <w:rPr>
          <w:rFonts w:ascii="Times New Roman" w:hAnsi="Times New Roman" w:cs="Times New Roman"/>
          <w:sz w:val="24"/>
          <w:szCs w:val="24"/>
          <w:lang w:eastAsia="en-US" w:bidi="ar-SA"/>
        </w:rPr>
        <w:t>when the service has been completed, by breach of contract or by mutual agreement between the Contractor and the Client.</w:t>
      </w:r>
    </w:p>
    <w:p w14:paraId="0875E49C" w14:textId="77777777" w:rsidR="00E00F29" w:rsidRPr="006101BD" w:rsidRDefault="00E00F29" w:rsidP="0075438D">
      <w:pPr>
        <w:pStyle w:val="NoSpacing"/>
        <w:rPr>
          <w:rFonts w:ascii="Times New Roman" w:hAnsi="Times New Roman" w:cs="Times New Roman"/>
          <w:sz w:val="24"/>
          <w:szCs w:val="24"/>
          <w:lang w:val="en-US" w:eastAsia="en-US" w:bidi="ar-SA"/>
        </w:rPr>
      </w:pPr>
    </w:p>
    <w:p w14:paraId="308FF8A7" w14:textId="71CF5C30" w:rsidR="00E00F29" w:rsidRPr="006101BD" w:rsidRDefault="00FA1E61" w:rsidP="007F01E6">
      <w:pPr>
        <w:pStyle w:val="NoSpacing"/>
        <w:numPr>
          <w:ilvl w:val="0"/>
          <w:numId w:val="15"/>
        </w:numPr>
        <w:rPr>
          <w:rFonts w:ascii="Times New Roman" w:hAnsi="Times New Roman" w:cs="Times New Roman"/>
          <w:b/>
          <w:sz w:val="24"/>
          <w:szCs w:val="24"/>
          <w:lang w:val="en-US" w:eastAsia="en-US" w:bidi="ar-SA"/>
        </w:rPr>
      </w:pPr>
      <w:r w:rsidRPr="006101BD">
        <w:rPr>
          <w:rFonts w:ascii="Times New Roman" w:hAnsi="Times New Roman" w:cs="Times New Roman"/>
          <w:b/>
          <w:sz w:val="24"/>
          <w:szCs w:val="24"/>
          <w:lang w:val="en-US" w:eastAsia="en-US" w:bidi="ar-SA"/>
        </w:rPr>
        <w:t>PAYMENT</w:t>
      </w:r>
    </w:p>
    <w:p w14:paraId="7B192D4F" w14:textId="3B108417" w:rsidR="00FA1E61" w:rsidRPr="006101BD" w:rsidRDefault="00FA1E61"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 xml:space="preserve">Payment in the amount of </w:t>
      </w:r>
      <w:r w:rsidR="00E00F29" w:rsidRPr="006101BD">
        <w:rPr>
          <w:rFonts w:ascii="Times New Roman" w:hAnsi="Times New Roman" w:cs="Times New Roman"/>
          <w:sz w:val="24"/>
          <w:szCs w:val="24"/>
          <w:lang w:eastAsia="en-US" w:bidi="ar-SA"/>
        </w:rPr>
        <w:t xml:space="preserve">(to be determined by the amount on invoice) </w:t>
      </w:r>
      <w:r w:rsidRPr="006101BD">
        <w:rPr>
          <w:rFonts w:ascii="Times New Roman" w:hAnsi="Times New Roman" w:cs="Times New Roman"/>
          <w:sz w:val="24"/>
          <w:szCs w:val="24"/>
          <w:lang w:val="en-US" w:eastAsia="en-US" w:bidi="ar-SA"/>
        </w:rPr>
        <w:t xml:space="preserve">shall be made to </w:t>
      </w:r>
      <w:r w:rsidRPr="006101BD">
        <w:rPr>
          <w:rFonts w:ascii="Times New Roman" w:hAnsi="Times New Roman" w:cs="Times New Roman"/>
          <w:sz w:val="24"/>
          <w:szCs w:val="24"/>
          <w:lang w:eastAsia="en-US" w:bidi="ar-SA"/>
        </w:rPr>
        <w:t xml:space="preserve">Contractor </w:t>
      </w:r>
      <w:r w:rsidRPr="006101BD">
        <w:rPr>
          <w:rFonts w:ascii="Times New Roman" w:hAnsi="Times New Roman" w:cs="Times New Roman"/>
          <w:sz w:val="24"/>
          <w:szCs w:val="24"/>
          <w:lang w:val="en-US" w:eastAsia="en-US" w:bidi="ar-SA"/>
        </w:rPr>
        <w:t>(Weekly/Biweekly/Monthly). Payment is due on the day of each scheduled service, before cleaning can begin</w:t>
      </w:r>
      <w:r w:rsidR="00E00F29" w:rsidRPr="006101BD">
        <w:rPr>
          <w:rFonts w:ascii="Times New Roman" w:hAnsi="Times New Roman" w:cs="Times New Roman"/>
          <w:sz w:val="24"/>
          <w:szCs w:val="24"/>
          <w:lang w:eastAsia="en-US" w:bidi="ar-SA"/>
        </w:rPr>
        <w:t xml:space="preserve"> or </w:t>
      </w:r>
      <w:r w:rsidRPr="006101BD">
        <w:rPr>
          <w:rFonts w:ascii="Times New Roman" w:hAnsi="Times New Roman" w:cs="Times New Roman"/>
          <w:sz w:val="24"/>
          <w:szCs w:val="24"/>
          <w:lang w:val="en-US" w:eastAsia="en-US" w:bidi="ar-SA"/>
        </w:rPr>
        <w:t>after cleaning is completed. Acceptable methods of payment are cash</w:t>
      </w:r>
      <w:r w:rsidR="00E00F29" w:rsidRPr="006101BD">
        <w:rPr>
          <w:rFonts w:ascii="Times New Roman" w:hAnsi="Times New Roman" w:cs="Times New Roman"/>
          <w:sz w:val="24"/>
          <w:szCs w:val="24"/>
          <w:lang w:eastAsia="en-US" w:bidi="ar-SA"/>
        </w:rPr>
        <w:t xml:space="preserve"> or</w:t>
      </w:r>
      <w:r w:rsidRPr="006101BD">
        <w:rPr>
          <w:rFonts w:ascii="Times New Roman" w:hAnsi="Times New Roman" w:cs="Times New Roman"/>
          <w:sz w:val="24"/>
          <w:szCs w:val="24"/>
          <w:lang w:val="en-US" w:eastAsia="en-US" w:bidi="ar-SA"/>
        </w:rPr>
        <w:t xml:space="preserve"> check.</w:t>
      </w:r>
    </w:p>
    <w:p w14:paraId="03A83A81" w14:textId="7EA1D4CD" w:rsidR="007F01E6" w:rsidRPr="006101BD" w:rsidRDefault="007F01E6" w:rsidP="0075438D">
      <w:pPr>
        <w:pStyle w:val="NoSpacing"/>
        <w:rPr>
          <w:rFonts w:ascii="Times New Roman" w:hAnsi="Times New Roman" w:cs="Times New Roman"/>
          <w:sz w:val="24"/>
          <w:szCs w:val="24"/>
          <w:lang w:val="en-US" w:eastAsia="en-US" w:bidi="ar-SA"/>
        </w:rPr>
      </w:pPr>
    </w:p>
    <w:p w14:paraId="216DB3FC" w14:textId="3E19265F" w:rsidR="00E70433" w:rsidRPr="006101BD" w:rsidRDefault="00E70433" w:rsidP="00E70433">
      <w:pPr>
        <w:pStyle w:val="NoSpacing"/>
        <w:numPr>
          <w:ilvl w:val="0"/>
          <w:numId w:val="15"/>
        </w:numPr>
        <w:rPr>
          <w:rFonts w:ascii="Times New Roman" w:hAnsi="Times New Roman" w:cs="Times New Roman"/>
          <w:b/>
          <w:sz w:val="24"/>
          <w:szCs w:val="24"/>
          <w:lang w:eastAsia="en-US" w:bidi="ar-SA"/>
        </w:rPr>
      </w:pPr>
      <w:r w:rsidRPr="006101BD">
        <w:rPr>
          <w:rFonts w:ascii="Times New Roman" w:hAnsi="Times New Roman" w:cs="Times New Roman"/>
          <w:b/>
          <w:sz w:val="24"/>
          <w:szCs w:val="24"/>
          <w:lang w:eastAsia="en-US" w:bidi="ar-SA"/>
        </w:rPr>
        <w:t>QUALITY CONTROL</w:t>
      </w:r>
    </w:p>
    <w:p w14:paraId="187AB40E" w14:textId="41EB9EE4" w:rsidR="00E70433" w:rsidRPr="006101BD" w:rsidRDefault="00E70433" w:rsidP="00E70433">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eastAsia="en-US" w:bidi="ar-SA"/>
        </w:rPr>
        <w:t>A checklist will be used to document all services provided during the time of service to ensure that all aspects of the contracted invoice are met.</w:t>
      </w:r>
      <w:r w:rsidRPr="006101BD">
        <w:rPr>
          <w:rFonts w:ascii="Times New Roman" w:hAnsi="Times New Roman" w:cs="Times New Roman"/>
          <w:sz w:val="24"/>
          <w:szCs w:val="24"/>
          <w:lang w:eastAsia="en-US" w:bidi="ar-SA"/>
        </w:rPr>
        <w:t xml:space="preserve"> </w:t>
      </w:r>
      <w:r w:rsidR="006101BD" w:rsidRPr="006101BD">
        <w:rPr>
          <w:rFonts w:ascii="Times New Roman" w:hAnsi="Times New Roman" w:cs="Times New Roman"/>
          <w:sz w:val="24"/>
          <w:szCs w:val="24"/>
          <w:lang w:eastAsia="en-US" w:bidi="ar-SA"/>
        </w:rPr>
        <w:t xml:space="preserve">Client MUST be there 15 minutes prior to the completion of service to make sure the service was performed to the Client satisfactory. </w:t>
      </w:r>
      <w:r w:rsidRPr="006101BD">
        <w:rPr>
          <w:rFonts w:ascii="Times New Roman" w:hAnsi="Times New Roman" w:cs="Times New Roman"/>
          <w:sz w:val="24"/>
          <w:szCs w:val="24"/>
          <w:lang w:eastAsia="en-US" w:bidi="ar-SA"/>
        </w:rPr>
        <w:t>If for any reason a specific service was not performed to the Client satisfactory the Contractor will attempt to reconcile the problem.</w:t>
      </w:r>
      <w:r w:rsidR="006101BD" w:rsidRPr="006101BD">
        <w:rPr>
          <w:rFonts w:ascii="Times New Roman" w:hAnsi="Times New Roman" w:cs="Times New Roman"/>
          <w:sz w:val="24"/>
          <w:szCs w:val="24"/>
          <w:lang w:eastAsia="en-US" w:bidi="ar-SA"/>
        </w:rPr>
        <w:t xml:space="preserve"> </w:t>
      </w:r>
    </w:p>
    <w:p w14:paraId="383B375B" w14:textId="77777777" w:rsidR="00E70433" w:rsidRPr="006101BD" w:rsidRDefault="00E70433" w:rsidP="00E70433">
      <w:pPr>
        <w:pStyle w:val="NoSpacing"/>
        <w:rPr>
          <w:rFonts w:ascii="Times New Roman" w:hAnsi="Times New Roman" w:cs="Times New Roman"/>
          <w:sz w:val="24"/>
          <w:szCs w:val="24"/>
          <w:lang w:eastAsia="en-US" w:bidi="ar-SA"/>
        </w:rPr>
      </w:pPr>
    </w:p>
    <w:p w14:paraId="1F9C0FBF" w14:textId="2633002C" w:rsidR="00FA1E61" w:rsidRPr="006101BD" w:rsidRDefault="00E70433"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eastAsia="en-US" w:bidi="ar-SA"/>
        </w:rPr>
        <w:t>5</w:t>
      </w:r>
      <w:r w:rsidR="00FA1E61" w:rsidRPr="006101BD">
        <w:rPr>
          <w:rFonts w:ascii="Times New Roman" w:hAnsi="Times New Roman" w:cs="Times New Roman"/>
          <w:b/>
          <w:bCs/>
          <w:sz w:val="24"/>
          <w:szCs w:val="24"/>
          <w:lang w:val="en-US" w:eastAsia="en-US" w:bidi="ar-SA"/>
        </w:rPr>
        <w:t xml:space="preserve">. PRODUCTS </w:t>
      </w:r>
    </w:p>
    <w:p w14:paraId="4114CC62" w14:textId="6C3198D9" w:rsidR="00FA1E61" w:rsidRPr="006101BD" w:rsidRDefault="00BF6D5F"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eastAsia="en-US" w:bidi="ar-SA"/>
        </w:rPr>
        <w:t>Contractor</w:t>
      </w:r>
      <w:r w:rsidR="00FA1E61" w:rsidRPr="006101BD">
        <w:rPr>
          <w:rFonts w:ascii="Times New Roman" w:hAnsi="Times New Roman" w:cs="Times New Roman"/>
          <w:sz w:val="24"/>
          <w:szCs w:val="24"/>
          <w:lang w:val="en-US" w:eastAsia="en-US" w:bidi="ar-SA"/>
        </w:rPr>
        <w:t xml:space="preserve"> will use its own products and supplies. Should Client require the use of special or hypoallergenic products, Client must notify </w:t>
      </w:r>
      <w:r w:rsidRPr="006101BD">
        <w:rPr>
          <w:rFonts w:ascii="Times New Roman" w:hAnsi="Times New Roman" w:cs="Times New Roman"/>
          <w:sz w:val="24"/>
          <w:szCs w:val="24"/>
          <w:lang w:eastAsia="en-US" w:bidi="ar-SA"/>
        </w:rPr>
        <w:t>Contractor</w:t>
      </w:r>
      <w:r w:rsidR="00FA1E61" w:rsidRPr="006101BD">
        <w:rPr>
          <w:rFonts w:ascii="Times New Roman" w:hAnsi="Times New Roman" w:cs="Times New Roman"/>
          <w:sz w:val="24"/>
          <w:szCs w:val="24"/>
          <w:lang w:val="en-US" w:eastAsia="en-US" w:bidi="ar-SA"/>
        </w:rPr>
        <w:t xml:space="preserve"> before cleaning begins. Client may provide the product. If Client requires </w:t>
      </w:r>
      <w:r w:rsidRPr="006101BD">
        <w:rPr>
          <w:rFonts w:ascii="Times New Roman" w:hAnsi="Times New Roman" w:cs="Times New Roman"/>
          <w:sz w:val="24"/>
          <w:szCs w:val="24"/>
          <w:lang w:eastAsia="en-US" w:bidi="ar-SA"/>
        </w:rPr>
        <w:t>Contract</w:t>
      </w:r>
      <w:r w:rsidR="00FA1E61" w:rsidRPr="006101BD">
        <w:rPr>
          <w:rFonts w:ascii="Times New Roman" w:hAnsi="Times New Roman" w:cs="Times New Roman"/>
          <w:sz w:val="24"/>
          <w:szCs w:val="24"/>
          <w:lang w:val="en-US" w:eastAsia="en-US" w:bidi="ar-SA"/>
        </w:rPr>
        <w:t xml:space="preserve"> to use specialized products an additional fee may be assessed.</w:t>
      </w:r>
    </w:p>
    <w:p w14:paraId="45C1B11F" w14:textId="77777777" w:rsidR="00BF6D5F" w:rsidRPr="006101BD" w:rsidRDefault="00BF6D5F" w:rsidP="0075438D">
      <w:pPr>
        <w:pStyle w:val="NoSpacing"/>
        <w:rPr>
          <w:rFonts w:ascii="Times New Roman" w:hAnsi="Times New Roman" w:cs="Times New Roman"/>
          <w:sz w:val="24"/>
          <w:szCs w:val="24"/>
          <w:lang w:val="en-US" w:eastAsia="en-US" w:bidi="ar-SA"/>
        </w:rPr>
      </w:pPr>
    </w:p>
    <w:p w14:paraId="55F195B4" w14:textId="743C54CD" w:rsidR="00FA1E61" w:rsidRPr="006101BD" w:rsidRDefault="00E70433"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eastAsia="en-US" w:bidi="ar-SA"/>
        </w:rPr>
        <w:t>6</w:t>
      </w:r>
      <w:r w:rsidR="00FA1E61" w:rsidRPr="006101BD">
        <w:rPr>
          <w:rFonts w:ascii="Times New Roman" w:hAnsi="Times New Roman" w:cs="Times New Roman"/>
          <w:b/>
          <w:bCs/>
          <w:sz w:val="24"/>
          <w:szCs w:val="24"/>
          <w:lang w:val="en-US" w:eastAsia="en-US" w:bidi="ar-SA"/>
        </w:rPr>
        <w:t xml:space="preserve">. RENEWAL </w:t>
      </w:r>
    </w:p>
    <w:p w14:paraId="30090CE2" w14:textId="5B7E774C" w:rsidR="00FA1E61" w:rsidRPr="006101BD" w:rsidRDefault="00FA1E61"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This Contract shall automatically renew under the terms specified herein for a period equal to the initial period on the expiration of the current term unless either party notifies the other in writing at least fourteen (14) days prior to the expiration of the current term that this Contract shall not be renewed.</w:t>
      </w:r>
    </w:p>
    <w:p w14:paraId="1DB39466" w14:textId="77777777" w:rsidR="00B64975" w:rsidRPr="006101BD" w:rsidRDefault="00B64975" w:rsidP="0075438D">
      <w:pPr>
        <w:pStyle w:val="NoSpacing"/>
        <w:rPr>
          <w:rFonts w:ascii="Times New Roman" w:hAnsi="Times New Roman" w:cs="Times New Roman"/>
          <w:sz w:val="24"/>
          <w:szCs w:val="24"/>
          <w:lang w:val="en-US" w:eastAsia="en-US" w:bidi="ar-SA"/>
        </w:rPr>
      </w:pPr>
    </w:p>
    <w:p w14:paraId="6640028E" w14:textId="7124E5BB" w:rsidR="00FA1E61" w:rsidRPr="006101BD" w:rsidRDefault="00E70433"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eastAsia="en-US" w:bidi="ar-SA"/>
        </w:rPr>
        <w:t>7</w:t>
      </w:r>
      <w:r w:rsidR="00FA1E61" w:rsidRPr="006101BD">
        <w:rPr>
          <w:rFonts w:ascii="Times New Roman" w:hAnsi="Times New Roman" w:cs="Times New Roman"/>
          <w:b/>
          <w:bCs/>
          <w:sz w:val="24"/>
          <w:szCs w:val="24"/>
          <w:lang w:val="en-US" w:eastAsia="en-US" w:bidi="ar-SA"/>
        </w:rPr>
        <w:t>. ACCESS REQUIREMENT</w:t>
      </w:r>
    </w:p>
    <w:p w14:paraId="40AEF43A" w14:textId="52E53412" w:rsidR="00FA1E61" w:rsidRPr="006101BD" w:rsidRDefault="00FA1E61"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 xml:space="preserve">Client will provide </w:t>
      </w:r>
      <w:r w:rsidR="00E00F29"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access to the Property, and to all areas of the Property scheduled to be cleaned </w:t>
      </w:r>
      <w:r w:rsidR="00E00F29" w:rsidRPr="006101BD">
        <w:rPr>
          <w:rFonts w:ascii="Times New Roman" w:hAnsi="Times New Roman" w:cs="Times New Roman"/>
          <w:sz w:val="24"/>
          <w:szCs w:val="24"/>
        </w:rPr>
        <w:t>during regular business hours and any additional mutually agreed upon times.</w:t>
      </w:r>
      <w:r w:rsidRPr="006101BD">
        <w:rPr>
          <w:rFonts w:ascii="Times New Roman" w:hAnsi="Times New Roman" w:cs="Times New Roman"/>
          <w:sz w:val="24"/>
          <w:szCs w:val="24"/>
          <w:lang w:val="en-US" w:eastAsia="en-US" w:bidi="ar-SA"/>
        </w:rPr>
        <w:t xml:space="preserve">. Failure to do so </w:t>
      </w:r>
      <w:r w:rsidRPr="006101BD">
        <w:rPr>
          <w:rFonts w:ascii="Times New Roman" w:hAnsi="Times New Roman" w:cs="Times New Roman"/>
          <w:sz w:val="24"/>
          <w:szCs w:val="24"/>
          <w:lang w:val="en-US" w:eastAsia="en-US" w:bidi="ar-SA"/>
        </w:rPr>
        <w:lastRenderedPageBreak/>
        <w:t xml:space="preserve">allows </w:t>
      </w:r>
      <w:r w:rsidR="00E00F29"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to treat the failure as a material breach and cancel the contract or to seek legal remedies.</w:t>
      </w:r>
    </w:p>
    <w:p w14:paraId="38C24A73" w14:textId="77777777" w:rsidR="00B64975" w:rsidRPr="006101BD" w:rsidRDefault="00B64975" w:rsidP="0075438D">
      <w:pPr>
        <w:pStyle w:val="NoSpacing"/>
        <w:rPr>
          <w:rFonts w:ascii="Times New Roman" w:hAnsi="Times New Roman" w:cs="Times New Roman"/>
          <w:sz w:val="24"/>
          <w:szCs w:val="24"/>
        </w:rPr>
      </w:pPr>
    </w:p>
    <w:p w14:paraId="12DC2B77" w14:textId="7DFA2AA1" w:rsidR="00FA1E61" w:rsidRPr="006101BD" w:rsidRDefault="00E70433"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eastAsia="en-US" w:bidi="ar-SA"/>
        </w:rPr>
        <w:t>8</w:t>
      </w:r>
      <w:r w:rsidR="00FA1E61" w:rsidRPr="006101BD">
        <w:rPr>
          <w:rFonts w:ascii="Times New Roman" w:hAnsi="Times New Roman" w:cs="Times New Roman"/>
          <w:b/>
          <w:bCs/>
          <w:sz w:val="24"/>
          <w:szCs w:val="24"/>
          <w:lang w:val="en-US" w:eastAsia="en-US" w:bidi="ar-SA"/>
        </w:rPr>
        <w:t>. CANCELATION POLICY</w:t>
      </w:r>
    </w:p>
    <w:p w14:paraId="237C3844" w14:textId="54CE91A6" w:rsidR="00FA1E61" w:rsidRPr="006101BD" w:rsidRDefault="00FA1E61"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 xml:space="preserve">In the event Client needs to cancel a scheduled cleaning appointment twenty-four (24) hour notice is required. Notice may be given via phone or email. Should Client fail to give twenty-four (24) hour notice on more than one occasion, Client must pay 30% of the fee for the canceled cleaning. </w:t>
      </w:r>
    </w:p>
    <w:p w14:paraId="6F875FD8" w14:textId="716E056E" w:rsidR="00FA1E61" w:rsidRPr="006101BD" w:rsidRDefault="00FA1E61"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 xml:space="preserve">Canceling more than three (3) consecutive cleanings, or more than 7 total scheduled cleanings, without prior approval of </w:t>
      </w:r>
      <w:r w:rsidR="00517BF8"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will be deemed a material breach and allow </w:t>
      </w:r>
      <w:r w:rsidR="00517BF8"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to cancel the contract or to seek legal remedies.</w:t>
      </w:r>
    </w:p>
    <w:p w14:paraId="3774C4D3" w14:textId="2F2592CB" w:rsidR="00FA1E61" w:rsidRPr="006101BD" w:rsidRDefault="00FA1E61"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 xml:space="preserve">In the event </w:t>
      </w:r>
      <w:r w:rsidR="00517BF8"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needs to cancel a scheduled cleaning appointment twenty-four (24) hour notice will be given to Client. If </w:t>
      </w:r>
      <w:r w:rsidR="00517BF8"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fails to give twenty-four (24) hour notice, Client will receive one (1) free cleaning.</w:t>
      </w:r>
    </w:p>
    <w:p w14:paraId="629F221B" w14:textId="77777777" w:rsidR="00517BF8" w:rsidRPr="006101BD" w:rsidRDefault="00517BF8" w:rsidP="0075438D">
      <w:pPr>
        <w:pStyle w:val="NoSpacing"/>
        <w:rPr>
          <w:rFonts w:ascii="Times New Roman" w:hAnsi="Times New Roman" w:cs="Times New Roman"/>
          <w:sz w:val="24"/>
          <w:szCs w:val="24"/>
          <w:lang w:val="en-US" w:eastAsia="en-US" w:bidi="ar-SA"/>
        </w:rPr>
      </w:pPr>
    </w:p>
    <w:p w14:paraId="74CC0E02" w14:textId="6883ACA2" w:rsidR="0075438D" w:rsidRPr="006101BD" w:rsidRDefault="00E70433" w:rsidP="0075438D">
      <w:pPr>
        <w:pStyle w:val="NoSpacing"/>
        <w:rPr>
          <w:rFonts w:ascii="Times New Roman" w:hAnsi="Times New Roman" w:cs="Times New Roman"/>
          <w:b/>
          <w:sz w:val="24"/>
          <w:szCs w:val="24"/>
          <w:lang w:val="en-US" w:eastAsia="en-US" w:bidi="ar-SA"/>
        </w:rPr>
      </w:pPr>
      <w:r w:rsidRPr="006101BD">
        <w:rPr>
          <w:rFonts w:ascii="Times New Roman" w:hAnsi="Times New Roman" w:cs="Times New Roman"/>
          <w:b/>
          <w:sz w:val="24"/>
          <w:szCs w:val="24"/>
          <w:lang w:eastAsia="en-US" w:bidi="ar-SA"/>
        </w:rPr>
        <w:t>9</w:t>
      </w:r>
      <w:r w:rsidR="00FA1E61" w:rsidRPr="006101BD">
        <w:rPr>
          <w:rFonts w:ascii="Times New Roman" w:hAnsi="Times New Roman" w:cs="Times New Roman"/>
          <w:b/>
          <w:sz w:val="24"/>
          <w:szCs w:val="24"/>
          <w:lang w:val="en-US" w:eastAsia="en-US" w:bidi="ar-SA"/>
        </w:rPr>
        <w:t>. TERMINATION OF CONTRACT</w:t>
      </w:r>
    </w:p>
    <w:p w14:paraId="0EAA38C3" w14:textId="40CA75FF" w:rsidR="00FA1E61" w:rsidRPr="006101BD" w:rsidRDefault="00FA1E61" w:rsidP="0075438D">
      <w:pPr>
        <w:pStyle w:val="NoSpacing"/>
        <w:rPr>
          <w:rFonts w:ascii="Times New Roman" w:hAnsi="Times New Roman" w:cs="Times New Roman"/>
          <w:sz w:val="24"/>
          <w:szCs w:val="24"/>
        </w:rPr>
      </w:pPr>
      <w:r w:rsidRPr="006101BD">
        <w:rPr>
          <w:rFonts w:ascii="Times New Roman" w:hAnsi="Times New Roman" w:cs="Times New Roman"/>
          <w:sz w:val="24"/>
          <w:szCs w:val="24"/>
          <w:lang w:val="en-US" w:eastAsia="en-US" w:bidi="ar-SA"/>
        </w:rPr>
        <w:t xml:space="preserve">Either party may terminate this contract at any time by supplying a written notice of termination on a specified date to the other party, with at least </w:t>
      </w:r>
      <w:r w:rsidR="00C26850" w:rsidRPr="006101BD">
        <w:rPr>
          <w:rFonts w:ascii="Times New Roman" w:hAnsi="Times New Roman" w:cs="Times New Roman"/>
          <w:sz w:val="24"/>
          <w:szCs w:val="24"/>
          <w:lang w:eastAsia="en-US" w:bidi="ar-SA"/>
        </w:rPr>
        <w:t>three</w:t>
      </w:r>
      <w:r w:rsidRPr="006101BD">
        <w:rPr>
          <w:rFonts w:ascii="Times New Roman" w:hAnsi="Times New Roman" w:cs="Times New Roman"/>
          <w:sz w:val="24"/>
          <w:szCs w:val="24"/>
          <w:lang w:val="en-US" w:eastAsia="en-US" w:bidi="ar-SA"/>
        </w:rPr>
        <w:t xml:space="preserve"> (3) days prior to the stated date of termination. Should Client terminate this contract prior to the expiration of the term, Client will forfeit any discount received. The difference between the regular price and the discounted price </w:t>
      </w:r>
      <w:r w:rsidR="0075438D" w:rsidRPr="006101BD">
        <w:rPr>
          <w:rFonts w:ascii="Times New Roman" w:hAnsi="Times New Roman" w:cs="Times New Roman"/>
          <w:sz w:val="24"/>
          <w:szCs w:val="24"/>
          <w:lang w:eastAsia="en-US" w:bidi="ar-SA"/>
        </w:rPr>
        <w:t xml:space="preserve">along with </w:t>
      </w:r>
      <w:r w:rsidR="0075438D" w:rsidRPr="006101BD">
        <w:rPr>
          <w:rFonts w:ascii="Times New Roman" w:hAnsi="Times New Roman" w:cs="Times New Roman"/>
          <w:sz w:val="24"/>
          <w:szCs w:val="24"/>
        </w:rPr>
        <w:t>a</w:t>
      </w:r>
      <w:r w:rsidR="0075438D" w:rsidRPr="006101BD">
        <w:rPr>
          <w:rFonts w:ascii="Times New Roman" w:hAnsi="Times New Roman" w:cs="Times New Roman"/>
          <w:sz w:val="24"/>
          <w:szCs w:val="24"/>
        </w:rPr>
        <w:t>ny payment for above mentioned services owed by the Client shall be due and payable at the time the agreement is terminated.</w:t>
      </w:r>
    </w:p>
    <w:p w14:paraId="321D84F7" w14:textId="77777777" w:rsidR="00517BF8" w:rsidRPr="006101BD" w:rsidRDefault="00517BF8" w:rsidP="0075438D">
      <w:pPr>
        <w:pStyle w:val="NoSpacing"/>
        <w:rPr>
          <w:rFonts w:ascii="Times New Roman" w:hAnsi="Times New Roman" w:cs="Times New Roman"/>
          <w:sz w:val="24"/>
          <w:szCs w:val="24"/>
          <w:lang w:eastAsia="en-US" w:bidi="ar-SA"/>
        </w:rPr>
      </w:pPr>
    </w:p>
    <w:p w14:paraId="413AD112" w14:textId="5D600E2D" w:rsidR="003C388D" w:rsidRPr="006101BD" w:rsidRDefault="00E70433"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eastAsia="en-US" w:bidi="ar-SA"/>
        </w:rPr>
        <w:t>10</w:t>
      </w:r>
      <w:r w:rsidR="003C388D" w:rsidRPr="006101BD">
        <w:rPr>
          <w:rFonts w:ascii="Times New Roman" w:hAnsi="Times New Roman" w:cs="Times New Roman"/>
          <w:b/>
          <w:bCs/>
          <w:sz w:val="24"/>
          <w:szCs w:val="24"/>
          <w:lang w:val="en-US" w:eastAsia="en-US" w:bidi="ar-SA"/>
        </w:rPr>
        <w:t>. APPLICABLE LAW AND VENUE</w:t>
      </w:r>
    </w:p>
    <w:p w14:paraId="08736D3E" w14:textId="1D3DAAF2" w:rsidR="003C388D" w:rsidRPr="006101BD" w:rsidRDefault="003C388D"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The terms of this agreement will be governed by the laws of the State of</w:t>
      </w:r>
      <w:r w:rsidRPr="006101BD">
        <w:rPr>
          <w:rFonts w:ascii="Times New Roman" w:hAnsi="Times New Roman" w:cs="Times New Roman"/>
          <w:sz w:val="24"/>
          <w:szCs w:val="24"/>
          <w:lang w:eastAsia="en-US" w:bidi="ar-SA"/>
        </w:rPr>
        <w:t xml:space="preserve"> Michigan</w:t>
      </w:r>
      <w:r w:rsidRPr="006101BD">
        <w:rPr>
          <w:rFonts w:ascii="Times New Roman" w:hAnsi="Times New Roman" w:cs="Times New Roman"/>
          <w:sz w:val="24"/>
          <w:szCs w:val="24"/>
          <w:lang w:val="en-US" w:eastAsia="en-US" w:bidi="ar-SA"/>
        </w:rPr>
        <w:t>. The state and federal courts located in</w:t>
      </w:r>
      <w:r w:rsidRPr="006101BD">
        <w:rPr>
          <w:rFonts w:ascii="Times New Roman" w:hAnsi="Times New Roman" w:cs="Times New Roman"/>
          <w:sz w:val="24"/>
          <w:szCs w:val="24"/>
          <w:lang w:eastAsia="en-US" w:bidi="ar-SA"/>
        </w:rPr>
        <w:t xml:space="preserve"> Wayne</w:t>
      </w:r>
      <w:r w:rsidRPr="006101BD">
        <w:rPr>
          <w:rFonts w:ascii="Times New Roman" w:hAnsi="Times New Roman" w:cs="Times New Roman"/>
          <w:sz w:val="24"/>
          <w:szCs w:val="24"/>
          <w:lang w:val="en-US" w:eastAsia="en-US" w:bidi="ar-SA"/>
        </w:rPr>
        <w:t xml:space="preserve"> County</w:t>
      </w:r>
      <w:r w:rsidRPr="006101BD">
        <w:rPr>
          <w:rFonts w:ascii="Times New Roman" w:hAnsi="Times New Roman" w:cs="Times New Roman"/>
          <w:sz w:val="24"/>
          <w:szCs w:val="24"/>
          <w:lang w:eastAsia="en-US" w:bidi="ar-SA"/>
        </w:rPr>
        <w:t xml:space="preserve"> </w:t>
      </w:r>
      <w:r w:rsidRPr="006101BD">
        <w:rPr>
          <w:rFonts w:ascii="Times New Roman" w:hAnsi="Times New Roman" w:cs="Times New Roman"/>
          <w:sz w:val="24"/>
          <w:szCs w:val="24"/>
          <w:lang w:val="en-US" w:eastAsia="en-US" w:bidi="ar-SA"/>
        </w:rPr>
        <w:t xml:space="preserve">will have exclusive jurisdiction over any case or controversy arising from or relating to this agreement, </w:t>
      </w:r>
      <w:r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or any services provided by </w:t>
      </w:r>
      <w:r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Each Client consents irrevocably to personal jurisdiction in such courts with the respect to any matters and waives any defense of forum non conventions.</w:t>
      </w:r>
    </w:p>
    <w:p w14:paraId="61D3CD65" w14:textId="77777777" w:rsidR="007D62F5" w:rsidRPr="006101BD" w:rsidRDefault="007D62F5" w:rsidP="0075438D">
      <w:pPr>
        <w:pStyle w:val="NoSpacing"/>
        <w:rPr>
          <w:rFonts w:ascii="Times New Roman" w:hAnsi="Times New Roman" w:cs="Times New Roman"/>
          <w:sz w:val="24"/>
          <w:szCs w:val="24"/>
          <w:lang w:val="en-US" w:eastAsia="en-US" w:bidi="ar-SA"/>
        </w:rPr>
      </w:pPr>
    </w:p>
    <w:p w14:paraId="4F32A4DC" w14:textId="073E10B5" w:rsidR="003C388D" w:rsidRPr="006101BD" w:rsidRDefault="003C388D" w:rsidP="0075438D">
      <w:pPr>
        <w:pStyle w:val="NoSpacing"/>
        <w:rPr>
          <w:rFonts w:ascii="Times New Roman" w:hAnsi="Times New Roman" w:cs="Times New Roman"/>
          <w:b/>
          <w:sz w:val="24"/>
          <w:szCs w:val="24"/>
          <w:lang w:val="en-US" w:eastAsia="en-US" w:bidi="ar-SA"/>
        </w:rPr>
      </w:pPr>
      <w:r w:rsidRPr="006101BD">
        <w:rPr>
          <w:rFonts w:ascii="Times New Roman" w:hAnsi="Times New Roman" w:cs="Times New Roman"/>
          <w:b/>
          <w:bCs/>
          <w:sz w:val="24"/>
          <w:szCs w:val="24"/>
          <w:lang w:val="en-US" w:eastAsia="en-US" w:bidi="ar-SA"/>
        </w:rPr>
        <w:t>1</w:t>
      </w:r>
      <w:r w:rsidR="00E70433" w:rsidRPr="006101BD">
        <w:rPr>
          <w:rFonts w:ascii="Times New Roman" w:hAnsi="Times New Roman" w:cs="Times New Roman"/>
          <w:b/>
          <w:bCs/>
          <w:sz w:val="24"/>
          <w:szCs w:val="24"/>
          <w:lang w:eastAsia="en-US" w:bidi="ar-SA"/>
        </w:rPr>
        <w:t>1</w:t>
      </w:r>
      <w:r w:rsidRPr="006101BD">
        <w:rPr>
          <w:rFonts w:ascii="Times New Roman" w:hAnsi="Times New Roman" w:cs="Times New Roman"/>
          <w:b/>
          <w:bCs/>
          <w:sz w:val="24"/>
          <w:szCs w:val="24"/>
          <w:lang w:val="en-US" w:eastAsia="en-US" w:bidi="ar-SA"/>
        </w:rPr>
        <w:t xml:space="preserve">. ASSIGNEMENT </w:t>
      </w:r>
    </w:p>
    <w:p w14:paraId="64EB74BF" w14:textId="1629A0B2" w:rsidR="003C388D" w:rsidRPr="006101BD" w:rsidRDefault="003C388D"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The rights and obligations created for Client under this agreement may not be assigned to any other party.</w:t>
      </w:r>
    </w:p>
    <w:p w14:paraId="58BB370F" w14:textId="77777777" w:rsidR="007D62F5" w:rsidRPr="006101BD" w:rsidRDefault="007D62F5" w:rsidP="0075438D">
      <w:pPr>
        <w:pStyle w:val="NoSpacing"/>
        <w:rPr>
          <w:rFonts w:ascii="Times New Roman" w:hAnsi="Times New Roman" w:cs="Times New Roman"/>
          <w:sz w:val="24"/>
          <w:szCs w:val="24"/>
          <w:lang w:val="en-US" w:eastAsia="en-US" w:bidi="ar-SA"/>
        </w:rPr>
      </w:pPr>
    </w:p>
    <w:p w14:paraId="0ED31369" w14:textId="53727FB7" w:rsidR="003C388D" w:rsidRPr="006101BD" w:rsidRDefault="003C388D"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val="en-US" w:eastAsia="en-US" w:bidi="ar-SA"/>
        </w:rPr>
        <w:t>1</w:t>
      </w:r>
      <w:r w:rsidR="00E70433" w:rsidRPr="006101BD">
        <w:rPr>
          <w:rFonts w:ascii="Times New Roman" w:hAnsi="Times New Roman" w:cs="Times New Roman"/>
          <w:b/>
          <w:bCs/>
          <w:sz w:val="24"/>
          <w:szCs w:val="24"/>
          <w:lang w:eastAsia="en-US" w:bidi="ar-SA"/>
        </w:rPr>
        <w:t>2</w:t>
      </w:r>
      <w:r w:rsidRPr="006101BD">
        <w:rPr>
          <w:rFonts w:ascii="Times New Roman" w:hAnsi="Times New Roman" w:cs="Times New Roman"/>
          <w:b/>
          <w:bCs/>
          <w:sz w:val="24"/>
          <w:szCs w:val="24"/>
          <w:lang w:val="en-US" w:eastAsia="en-US" w:bidi="ar-SA"/>
        </w:rPr>
        <w:t>. FORCE MAJEURE</w:t>
      </w:r>
    </w:p>
    <w:p w14:paraId="529C6B4D" w14:textId="213C12F1" w:rsidR="003C388D" w:rsidRPr="006101BD" w:rsidRDefault="003C388D"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 xml:space="preserve"> and any of its employees or agents shall not be deemed to be in breach of this agreement for any delay or failure in performance caused by reasons out of its reasonable control, including acts of God or a public enemy; natural calamities; changes in the laws or regulations; actions of any civil, military or regulatory authority; power outage or other disruptions of communication methods or any other cause which would be out of the reasonable control of </w:t>
      </w:r>
      <w:r w:rsidRPr="006101BD">
        <w:rPr>
          <w:rFonts w:ascii="Times New Roman" w:hAnsi="Times New Roman" w:cs="Times New Roman"/>
          <w:sz w:val="24"/>
          <w:szCs w:val="24"/>
          <w:lang w:eastAsia="en-US" w:bidi="ar-SA"/>
        </w:rPr>
        <w:t>Contractor</w:t>
      </w:r>
      <w:r w:rsidRPr="006101BD">
        <w:rPr>
          <w:rFonts w:ascii="Times New Roman" w:hAnsi="Times New Roman" w:cs="Times New Roman"/>
          <w:sz w:val="24"/>
          <w:szCs w:val="24"/>
          <w:lang w:val="en-US" w:eastAsia="en-US" w:bidi="ar-SA"/>
        </w:rPr>
        <w:t>.</w:t>
      </w:r>
    </w:p>
    <w:p w14:paraId="18AF6EE3" w14:textId="77777777" w:rsidR="007D62F5" w:rsidRPr="006101BD" w:rsidRDefault="007D62F5" w:rsidP="0075438D">
      <w:pPr>
        <w:pStyle w:val="NoSpacing"/>
        <w:rPr>
          <w:rFonts w:ascii="Times New Roman" w:hAnsi="Times New Roman" w:cs="Times New Roman"/>
          <w:sz w:val="24"/>
          <w:szCs w:val="24"/>
          <w:lang w:val="en-US" w:eastAsia="en-US" w:bidi="ar-SA"/>
        </w:rPr>
      </w:pPr>
    </w:p>
    <w:p w14:paraId="7E3A9CAA" w14:textId="449E543B" w:rsidR="003C388D" w:rsidRPr="006101BD" w:rsidRDefault="003C388D"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b/>
          <w:bCs/>
          <w:sz w:val="24"/>
          <w:szCs w:val="24"/>
          <w:lang w:val="en-US" w:eastAsia="en-US" w:bidi="ar-SA"/>
        </w:rPr>
        <w:t>1</w:t>
      </w:r>
      <w:r w:rsidR="00E70433" w:rsidRPr="006101BD">
        <w:rPr>
          <w:rFonts w:ascii="Times New Roman" w:hAnsi="Times New Roman" w:cs="Times New Roman"/>
          <w:b/>
          <w:bCs/>
          <w:sz w:val="24"/>
          <w:szCs w:val="24"/>
          <w:lang w:eastAsia="en-US" w:bidi="ar-SA"/>
        </w:rPr>
        <w:t>3</w:t>
      </w:r>
      <w:r w:rsidRPr="006101BD">
        <w:rPr>
          <w:rFonts w:ascii="Times New Roman" w:hAnsi="Times New Roman" w:cs="Times New Roman"/>
          <w:b/>
          <w:bCs/>
          <w:sz w:val="24"/>
          <w:szCs w:val="24"/>
          <w:lang w:val="en-US" w:eastAsia="en-US" w:bidi="ar-SA"/>
        </w:rPr>
        <w:t>. ENTIRE AGREEMENT</w:t>
      </w:r>
    </w:p>
    <w:p w14:paraId="2999315A" w14:textId="77777777" w:rsidR="003C388D" w:rsidRPr="006101BD" w:rsidRDefault="003C388D" w:rsidP="0075438D">
      <w:pPr>
        <w:pStyle w:val="NoSpacing"/>
        <w:rPr>
          <w:rFonts w:ascii="Times New Roman" w:hAnsi="Times New Roman" w:cs="Times New Roman"/>
          <w:sz w:val="24"/>
          <w:szCs w:val="24"/>
          <w:lang w:val="en-US" w:eastAsia="en-US" w:bidi="ar-SA"/>
        </w:rPr>
      </w:pPr>
      <w:r w:rsidRPr="006101BD">
        <w:rPr>
          <w:rFonts w:ascii="Times New Roman" w:hAnsi="Times New Roman" w:cs="Times New Roman"/>
          <w:sz w:val="24"/>
          <w:szCs w:val="24"/>
          <w:lang w:val="en-US" w:eastAsia="en-US" w:bidi="ar-SA"/>
        </w:rPr>
        <w:t>This Contract contains the entire agreement of the parties, and there are no other promises or conditions in any other agreement whether oral or written concerning the subject matter of this Contract. This Contract supersedes any prior written or oral agreements between the parties.</w:t>
      </w:r>
    </w:p>
    <w:p w14:paraId="32AF55EE" w14:textId="77777777" w:rsidR="0075438D" w:rsidRPr="006101BD" w:rsidRDefault="0075438D" w:rsidP="0075438D">
      <w:pPr>
        <w:pStyle w:val="NoSpacing"/>
        <w:rPr>
          <w:rFonts w:ascii="Times New Roman" w:hAnsi="Times New Roman" w:cs="Times New Roman"/>
          <w:sz w:val="24"/>
          <w:szCs w:val="24"/>
        </w:rPr>
      </w:pPr>
    </w:p>
    <w:p w14:paraId="57B54CE7" w14:textId="77777777" w:rsidR="0075438D" w:rsidRPr="006101BD" w:rsidRDefault="0075438D" w:rsidP="0075438D">
      <w:pPr>
        <w:pStyle w:val="NoSpacing"/>
        <w:rPr>
          <w:rFonts w:ascii="Times New Roman" w:hAnsi="Times New Roman" w:cs="Times New Roman"/>
          <w:sz w:val="24"/>
          <w:szCs w:val="24"/>
        </w:rPr>
      </w:pPr>
    </w:p>
    <w:p w14:paraId="03AB2727" w14:textId="0B806527" w:rsidR="0075438D" w:rsidRPr="006101BD" w:rsidRDefault="0075438D" w:rsidP="0075438D">
      <w:pPr>
        <w:pStyle w:val="NoSpacing"/>
        <w:rPr>
          <w:rFonts w:ascii="Times New Roman" w:hAnsi="Times New Roman" w:cs="Times New Roman"/>
          <w:sz w:val="24"/>
          <w:szCs w:val="24"/>
        </w:rPr>
      </w:pPr>
      <w:r w:rsidRPr="006101BD">
        <w:rPr>
          <w:rFonts w:ascii="Times New Roman" w:hAnsi="Times New Roman" w:cs="Times New Roman"/>
          <w:sz w:val="24"/>
          <w:szCs w:val="24"/>
        </w:rPr>
        <w:t>In witness to their agreement to these terms, the Client and Contactor sign their signatures below:</w:t>
      </w:r>
    </w:p>
    <w:p w14:paraId="091041E3" w14:textId="5AE61A21" w:rsidR="003C388D" w:rsidRDefault="003C388D" w:rsidP="0075438D">
      <w:pPr>
        <w:pStyle w:val="NoSpacing"/>
        <w:rPr>
          <w:rFonts w:ascii="Times New Roman" w:hAnsi="Times New Roman" w:cs="Times New Roman"/>
          <w:sz w:val="24"/>
          <w:szCs w:val="24"/>
          <w:lang w:val="en-US" w:eastAsia="en-US" w:bidi="ar-SA"/>
        </w:rPr>
      </w:pPr>
    </w:p>
    <w:p w14:paraId="4885525C" w14:textId="77777777" w:rsidR="007D6EFF" w:rsidRPr="006101BD" w:rsidRDefault="007D6EFF" w:rsidP="0075438D">
      <w:pPr>
        <w:pStyle w:val="NoSpacing"/>
        <w:rPr>
          <w:rFonts w:ascii="Times New Roman" w:hAnsi="Times New Roman" w:cs="Times New Roman"/>
          <w:sz w:val="24"/>
          <w:szCs w:val="24"/>
          <w:lang w:val="en-US" w:eastAsia="en-US" w:bidi="ar-SA"/>
        </w:rPr>
      </w:pPr>
    </w:p>
    <w:p w14:paraId="4FBC4FC5" w14:textId="69376C63" w:rsidR="003C388D" w:rsidRPr="006101BD" w:rsidRDefault="003C388D" w:rsidP="0075438D">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val="en-US" w:eastAsia="en-US" w:bidi="ar-SA"/>
        </w:rPr>
        <w:t>_____________________</w:t>
      </w:r>
      <w:r w:rsidR="0075438D" w:rsidRPr="006101BD">
        <w:rPr>
          <w:rFonts w:ascii="Times New Roman" w:hAnsi="Times New Roman" w:cs="Times New Roman"/>
          <w:sz w:val="24"/>
          <w:szCs w:val="24"/>
          <w:lang w:eastAsia="en-US" w:bidi="ar-SA"/>
        </w:rPr>
        <w:t>_________</w:t>
      </w:r>
      <w:r w:rsidR="007D6EFF">
        <w:rPr>
          <w:rFonts w:ascii="Times New Roman" w:hAnsi="Times New Roman" w:cs="Times New Roman"/>
          <w:sz w:val="24"/>
          <w:szCs w:val="24"/>
          <w:lang w:eastAsia="en-US" w:bidi="ar-SA"/>
        </w:rPr>
        <w:t xml:space="preserve">         _____________________________</w:t>
      </w:r>
      <w:r w:rsidR="0075438D" w:rsidRPr="006101BD">
        <w:rPr>
          <w:rFonts w:ascii="Times New Roman" w:hAnsi="Times New Roman" w:cs="Times New Roman"/>
          <w:sz w:val="24"/>
          <w:szCs w:val="24"/>
          <w:lang w:eastAsia="en-US" w:bidi="ar-SA"/>
        </w:rPr>
        <w:t xml:space="preserve">  </w:t>
      </w:r>
      <w:r w:rsidR="007D6EFF">
        <w:rPr>
          <w:rFonts w:ascii="Times New Roman" w:hAnsi="Times New Roman" w:cs="Times New Roman"/>
          <w:sz w:val="24"/>
          <w:szCs w:val="24"/>
          <w:lang w:eastAsia="en-US" w:bidi="ar-SA"/>
        </w:rPr>
        <w:t xml:space="preserve">    </w:t>
      </w:r>
      <w:r w:rsidR="0075438D" w:rsidRPr="006101BD">
        <w:rPr>
          <w:rFonts w:ascii="Times New Roman" w:hAnsi="Times New Roman" w:cs="Times New Roman"/>
          <w:sz w:val="24"/>
          <w:szCs w:val="24"/>
          <w:lang w:eastAsia="en-US" w:bidi="ar-SA"/>
        </w:rPr>
        <w:t xml:space="preserve">    _____-_____-_____</w:t>
      </w:r>
    </w:p>
    <w:p w14:paraId="1241FFBD" w14:textId="0F09BFF9" w:rsidR="0075438D" w:rsidRPr="006101BD" w:rsidRDefault="0075438D" w:rsidP="0075438D">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eastAsia="en-US" w:bidi="ar-SA"/>
        </w:rPr>
        <w:lastRenderedPageBreak/>
        <w:t xml:space="preserve">             Client Name Printed                                    </w:t>
      </w:r>
      <w:r w:rsidR="007D6EFF">
        <w:rPr>
          <w:rFonts w:ascii="Times New Roman" w:hAnsi="Times New Roman" w:cs="Times New Roman"/>
          <w:sz w:val="24"/>
          <w:szCs w:val="24"/>
          <w:lang w:eastAsia="en-US" w:bidi="ar-SA"/>
        </w:rPr>
        <w:t xml:space="preserve"> </w:t>
      </w:r>
      <w:r w:rsidRPr="006101BD">
        <w:rPr>
          <w:rFonts w:ascii="Times New Roman" w:hAnsi="Times New Roman" w:cs="Times New Roman"/>
          <w:sz w:val="24"/>
          <w:szCs w:val="24"/>
          <w:lang w:eastAsia="en-US" w:bidi="ar-SA"/>
        </w:rPr>
        <w:t xml:space="preserve">    </w:t>
      </w:r>
      <w:r w:rsidR="007D6EFF" w:rsidRPr="006101BD">
        <w:rPr>
          <w:rFonts w:ascii="Times New Roman" w:hAnsi="Times New Roman" w:cs="Times New Roman"/>
          <w:sz w:val="24"/>
          <w:szCs w:val="24"/>
          <w:lang w:eastAsia="en-US" w:bidi="ar-SA"/>
        </w:rPr>
        <w:t>Client Signature</w:t>
      </w:r>
      <w:r w:rsidR="007D6EFF" w:rsidRPr="006101BD">
        <w:rPr>
          <w:rFonts w:ascii="Times New Roman" w:hAnsi="Times New Roman" w:cs="Times New Roman"/>
          <w:sz w:val="24"/>
          <w:szCs w:val="24"/>
          <w:lang w:eastAsia="en-US" w:bidi="ar-SA"/>
        </w:rPr>
        <w:t xml:space="preserve"> </w:t>
      </w:r>
      <w:r w:rsidR="007D6EFF">
        <w:rPr>
          <w:rFonts w:ascii="Times New Roman" w:hAnsi="Times New Roman" w:cs="Times New Roman"/>
          <w:sz w:val="24"/>
          <w:szCs w:val="24"/>
          <w:lang w:eastAsia="en-US" w:bidi="ar-SA"/>
        </w:rPr>
        <w:t xml:space="preserve">                             </w:t>
      </w:r>
      <w:r w:rsidRPr="006101BD">
        <w:rPr>
          <w:rFonts w:ascii="Times New Roman" w:hAnsi="Times New Roman" w:cs="Times New Roman"/>
          <w:sz w:val="24"/>
          <w:szCs w:val="24"/>
          <w:lang w:eastAsia="en-US" w:bidi="ar-SA"/>
        </w:rPr>
        <w:t>Today’s Date</w:t>
      </w:r>
    </w:p>
    <w:p w14:paraId="7E48BD51" w14:textId="4793D120" w:rsidR="0075438D" w:rsidRPr="006101BD" w:rsidRDefault="0075438D" w:rsidP="0075438D">
      <w:pPr>
        <w:pStyle w:val="NoSpacing"/>
        <w:rPr>
          <w:rFonts w:ascii="Times New Roman" w:hAnsi="Times New Roman" w:cs="Times New Roman"/>
          <w:sz w:val="24"/>
          <w:szCs w:val="24"/>
          <w:lang w:eastAsia="en-US" w:bidi="ar-SA"/>
        </w:rPr>
      </w:pPr>
    </w:p>
    <w:p w14:paraId="6BF03F8D" w14:textId="77777777" w:rsidR="007D6EFF" w:rsidRDefault="007D6EFF" w:rsidP="0075438D">
      <w:pPr>
        <w:pStyle w:val="NoSpacing"/>
        <w:rPr>
          <w:rFonts w:ascii="Times New Roman" w:hAnsi="Times New Roman" w:cs="Times New Roman"/>
          <w:sz w:val="24"/>
          <w:szCs w:val="24"/>
          <w:lang w:eastAsia="en-US" w:bidi="ar-SA"/>
        </w:rPr>
      </w:pPr>
    </w:p>
    <w:p w14:paraId="1DB503B6" w14:textId="77777777" w:rsidR="007D6EFF" w:rsidRPr="006101BD" w:rsidRDefault="007D6EFF" w:rsidP="007D6EFF">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val="en-US" w:eastAsia="en-US" w:bidi="ar-SA"/>
        </w:rPr>
        <w:t>_____________________</w:t>
      </w:r>
      <w:r w:rsidRPr="006101BD">
        <w:rPr>
          <w:rFonts w:ascii="Times New Roman" w:hAnsi="Times New Roman" w:cs="Times New Roman"/>
          <w:sz w:val="24"/>
          <w:szCs w:val="24"/>
          <w:lang w:eastAsia="en-US" w:bidi="ar-SA"/>
        </w:rPr>
        <w:t>_________</w:t>
      </w:r>
      <w:r>
        <w:rPr>
          <w:rFonts w:ascii="Times New Roman" w:hAnsi="Times New Roman" w:cs="Times New Roman"/>
          <w:sz w:val="24"/>
          <w:szCs w:val="24"/>
          <w:lang w:eastAsia="en-US" w:bidi="ar-SA"/>
        </w:rPr>
        <w:t xml:space="preserve">         _____________________________</w:t>
      </w:r>
      <w:r w:rsidRPr="006101BD">
        <w:rPr>
          <w:rFonts w:ascii="Times New Roman" w:hAnsi="Times New Roman" w:cs="Times New Roman"/>
          <w:sz w:val="24"/>
          <w:szCs w:val="24"/>
          <w:lang w:eastAsia="en-US" w:bidi="ar-SA"/>
        </w:rPr>
        <w:t xml:space="preserve">  </w:t>
      </w:r>
      <w:r>
        <w:rPr>
          <w:rFonts w:ascii="Times New Roman" w:hAnsi="Times New Roman" w:cs="Times New Roman"/>
          <w:sz w:val="24"/>
          <w:szCs w:val="24"/>
          <w:lang w:eastAsia="en-US" w:bidi="ar-SA"/>
        </w:rPr>
        <w:t xml:space="preserve">    </w:t>
      </w:r>
      <w:r w:rsidRPr="006101BD">
        <w:rPr>
          <w:rFonts w:ascii="Times New Roman" w:hAnsi="Times New Roman" w:cs="Times New Roman"/>
          <w:sz w:val="24"/>
          <w:szCs w:val="24"/>
          <w:lang w:eastAsia="en-US" w:bidi="ar-SA"/>
        </w:rPr>
        <w:t xml:space="preserve">    _____-_____-_____</w:t>
      </w:r>
    </w:p>
    <w:p w14:paraId="7DF7E815" w14:textId="4233DE5B" w:rsidR="003C388D" w:rsidRPr="007D6EFF" w:rsidRDefault="0075438D" w:rsidP="0075438D">
      <w:pPr>
        <w:pStyle w:val="NoSpacing"/>
        <w:rPr>
          <w:rFonts w:ascii="Times New Roman" w:hAnsi="Times New Roman" w:cs="Times New Roman"/>
          <w:sz w:val="24"/>
          <w:szCs w:val="24"/>
          <w:lang w:eastAsia="en-US" w:bidi="ar-SA"/>
        </w:rPr>
      </w:pPr>
      <w:r w:rsidRPr="006101BD">
        <w:rPr>
          <w:rFonts w:ascii="Times New Roman" w:hAnsi="Times New Roman" w:cs="Times New Roman"/>
          <w:sz w:val="24"/>
          <w:szCs w:val="24"/>
          <w:lang w:eastAsia="en-US" w:bidi="ar-SA"/>
        </w:rPr>
        <w:t xml:space="preserve">          C</w:t>
      </w:r>
      <w:r w:rsidRPr="006101BD">
        <w:rPr>
          <w:rFonts w:ascii="Times New Roman" w:hAnsi="Times New Roman" w:cs="Times New Roman"/>
          <w:sz w:val="24"/>
          <w:szCs w:val="24"/>
          <w:lang w:eastAsia="en-US" w:bidi="ar-SA"/>
        </w:rPr>
        <w:t>ontractor</w:t>
      </w:r>
      <w:r w:rsidRPr="006101BD">
        <w:rPr>
          <w:rFonts w:ascii="Times New Roman" w:hAnsi="Times New Roman" w:cs="Times New Roman"/>
          <w:sz w:val="24"/>
          <w:szCs w:val="24"/>
          <w:lang w:eastAsia="en-US" w:bidi="ar-SA"/>
        </w:rPr>
        <w:t xml:space="preserve"> Name Printed                    </w:t>
      </w:r>
      <w:r w:rsidR="007D6EFF">
        <w:rPr>
          <w:rFonts w:ascii="Times New Roman" w:hAnsi="Times New Roman" w:cs="Times New Roman"/>
          <w:sz w:val="24"/>
          <w:szCs w:val="24"/>
          <w:lang w:eastAsia="en-US" w:bidi="ar-SA"/>
        </w:rPr>
        <w:t xml:space="preserve">        </w:t>
      </w:r>
      <w:r w:rsidRPr="006101BD">
        <w:rPr>
          <w:rFonts w:ascii="Times New Roman" w:hAnsi="Times New Roman" w:cs="Times New Roman"/>
          <w:sz w:val="24"/>
          <w:szCs w:val="24"/>
          <w:lang w:eastAsia="en-US" w:bidi="ar-SA"/>
        </w:rPr>
        <w:t xml:space="preserve">   </w:t>
      </w:r>
      <w:r w:rsidR="007D6EFF" w:rsidRPr="0075438D">
        <w:rPr>
          <w:rFonts w:ascii="Times New Roman" w:hAnsi="Times New Roman" w:cs="Times New Roman"/>
          <w:sz w:val="24"/>
          <w:szCs w:val="24"/>
          <w:lang w:eastAsia="en-US" w:bidi="ar-SA"/>
        </w:rPr>
        <w:t>Contractor Signature</w:t>
      </w:r>
      <w:r w:rsidR="007D6EFF" w:rsidRPr="006101BD">
        <w:rPr>
          <w:rFonts w:ascii="Times New Roman" w:hAnsi="Times New Roman" w:cs="Times New Roman"/>
          <w:sz w:val="24"/>
          <w:szCs w:val="24"/>
          <w:lang w:eastAsia="en-US" w:bidi="ar-SA"/>
        </w:rPr>
        <w:t xml:space="preserve"> </w:t>
      </w:r>
      <w:r w:rsidR="007D6EFF">
        <w:rPr>
          <w:rFonts w:ascii="Times New Roman" w:hAnsi="Times New Roman" w:cs="Times New Roman"/>
          <w:sz w:val="24"/>
          <w:szCs w:val="24"/>
          <w:lang w:eastAsia="en-US" w:bidi="ar-SA"/>
        </w:rPr>
        <w:t xml:space="preserve">                            </w:t>
      </w:r>
      <w:r w:rsidRPr="006101BD">
        <w:rPr>
          <w:rFonts w:ascii="Times New Roman" w:hAnsi="Times New Roman" w:cs="Times New Roman"/>
          <w:sz w:val="24"/>
          <w:szCs w:val="24"/>
          <w:lang w:eastAsia="en-US" w:bidi="ar-SA"/>
        </w:rPr>
        <w:t>Today’s Date</w:t>
      </w:r>
    </w:p>
    <w:sectPr w:rsidR="003C388D" w:rsidRPr="007D6EFF" w:rsidSect="00B64975">
      <w:foot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5C7A1E" w14:textId="77777777" w:rsidR="00707DCF" w:rsidRDefault="00707DCF" w:rsidP="00781F48">
      <w:pPr>
        <w:spacing w:after="0" w:line="240" w:lineRule="auto"/>
      </w:pPr>
      <w:r>
        <w:separator/>
      </w:r>
    </w:p>
  </w:endnote>
  <w:endnote w:type="continuationSeparator" w:id="0">
    <w:p w14:paraId="46ACF7EC" w14:textId="77777777" w:rsidR="00707DCF" w:rsidRDefault="00707DCF" w:rsidP="00781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2FD9" w14:textId="77777777" w:rsidR="009A3F74" w:rsidRDefault="009A3F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6FBC0" w14:textId="77777777" w:rsidR="00707DCF" w:rsidRDefault="00707DCF" w:rsidP="00781F48">
      <w:pPr>
        <w:spacing w:after="0" w:line="240" w:lineRule="auto"/>
      </w:pPr>
      <w:r>
        <w:separator/>
      </w:r>
    </w:p>
  </w:footnote>
  <w:footnote w:type="continuationSeparator" w:id="0">
    <w:p w14:paraId="32A3CA15" w14:textId="77777777" w:rsidR="00707DCF" w:rsidRDefault="00707DCF" w:rsidP="00781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B"/>
    <w:multiLevelType w:val="multilevel"/>
    <w:tmpl w:val="0000000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E"/>
    <w:multiLevelType w:val="multilevel"/>
    <w:tmpl w:val="0000000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1112DB"/>
    <w:multiLevelType w:val="hybridMultilevel"/>
    <w:tmpl w:val="9E0EE5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C13F13"/>
    <w:multiLevelType w:val="hybridMultilevel"/>
    <w:tmpl w:val="BC7A19D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5879D4"/>
    <w:multiLevelType w:val="hybridMultilevel"/>
    <w:tmpl w:val="59ACA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76C0C"/>
    <w:multiLevelType w:val="hybridMultilevel"/>
    <w:tmpl w:val="11A2DE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4"/>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14A3"/>
    <w:rsid w:val="00064FBA"/>
    <w:rsid w:val="001764DD"/>
    <w:rsid w:val="001B1CD5"/>
    <w:rsid w:val="001C6DEB"/>
    <w:rsid w:val="0021502B"/>
    <w:rsid w:val="00235366"/>
    <w:rsid w:val="00240960"/>
    <w:rsid w:val="00263812"/>
    <w:rsid w:val="00384F3C"/>
    <w:rsid w:val="003A4BEF"/>
    <w:rsid w:val="003C388D"/>
    <w:rsid w:val="003C7DBD"/>
    <w:rsid w:val="00473184"/>
    <w:rsid w:val="004E75B4"/>
    <w:rsid w:val="00517BF8"/>
    <w:rsid w:val="005A495D"/>
    <w:rsid w:val="005B2D07"/>
    <w:rsid w:val="00606ED0"/>
    <w:rsid w:val="006101BD"/>
    <w:rsid w:val="00655938"/>
    <w:rsid w:val="0069227A"/>
    <w:rsid w:val="006B61CB"/>
    <w:rsid w:val="00707DCF"/>
    <w:rsid w:val="0075438D"/>
    <w:rsid w:val="00781F48"/>
    <w:rsid w:val="007B024A"/>
    <w:rsid w:val="007D62F5"/>
    <w:rsid w:val="007D6EFF"/>
    <w:rsid w:val="007E0DA2"/>
    <w:rsid w:val="007F01E6"/>
    <w:rsid w:val="00806C67"/>
    <w:rsid w:val="0083605F"/>
    <w:rsid w:val="00846008"/>
    <w:rsid w:val="008815EB"/>
    <w:rsid w:val="008B7C8A"/>
    <w:rsid w:val="00905548"/>
    <w:rsid w:val="00967203"/>
    <w:rsid w:val="00990385"/>
    <w:rsid w:val="009A3F74"/>
    <w:rsid w:val="00A93EDE"/>
    <w:rsid w:val="00AB5860"/>
    <w:rsid w:val="00AD574B"/>
    <w:rsid w:val="00B25711"/>
    <w:rsid w:val="00B64975"/>
    <w:rsid w:val="00BF6D5F"/>
    <w:rsid w:val="00C26850"/>
    <w:rsid w:val="00C57A40"/>
    <w:rsid w:val="00D014A3"/>
    <w:rsid w:val="00E00F29"/>
    <w:rsid w:val="00E70433"/>
    <w:rsid w:val="00FA1E61"/>
    <w:rsid w:val="00FE0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A1AB78"/>
  <w15:docId w15:val="{028FB3BA-487B-4230-B85E-33A07EEF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FBA"/>
    <w:pPr>
      <w:ind w:left="720"/>
      <w:contextualSpacing/>
    </w:pPr>
  </w:style>
  <w:style w:type="paragraph" w:styleId="Header">
    <w:name w:val="header"/>
    <w:basedOn w:val="Normal"/>
    <w:link w:val="HeaderChar"/>
    <w:uiPriority w:val="99"/>
    <w:semiHidden/>
    <w:unhideWhenUsed/>
    <w:rsid w:val="00781F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1F48"/>
  </w:style>
  <w:style w:type="paragraph" w:styleId="Footer">
    <w:name w:val="footer"/>
    <w:basedOn w:val="Normal"/>
    <w:link w:val="FooterChar"/>
    <w:uiPriority w:val="99"/>
    <w:unhideWhenUsed/>
    <w:rsid w:val="00781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F48"/>
  </w:style>
  <w:style w:type="paragraph" w:styleId="BalloonText">
    <w:name w:val="Balloon Text"/>
    <w:basedOn w:val="Normal"/>
    <w:link w:val="BalloonTextChar"/>
    <w:uiPriority w:val="99"/>
    <w:semiHidden/>
    <w:unhideWhenUsed/>
    <w:rsid w:val="00781F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F48"/>
    <w:rPr>
      <w:rFonts w:ascii="Tahoma" w:hAnsi="Tahoma" w:cs="Tahoma"/>
      <w:sz w:val="16"/>
      <w:szCs w:val="16"/>
    </w:rPr>
  </w:style>
  <w:style w:type="paragraph" w:styleId="NoSpacing">
    <w:name w:val="No Spacing"/>
    <w:uiPriority w:val="1"/>
    <w:qFormat/>
    <w:rsid w:val="005A4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903</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 Logan</dc:creator>
  <cp:lastModifiedBy>ANA ECHEVARRIA</cp:lastModifiedBy>
  <cp:revision>7</cp:revision>
  <cp:lastPrinted>2010-12-23T19:14:00Z</cp:lastPrinted>
  <dcterms:created xsi:type="dcterms:W3CDTF">2018-05-11T00:41:00Z</dcterms:created>
  <dcterms:modified xsi:type="dcterms:W3CDTF">2018-05-11T00:49:00Z</dcterms:modified>
</cp:coreProperties>
</file>